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65" w:rsidRDefault="00297E00" w:rsidP="00A63146">
      <w:pPr>
        <w:pStyle w:val="Heading1"/>
        <w:jc w:val="center"/>
        <w:rPr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189230</wp:posOffset>
            </wp:positionV>
            <wp:extent cx="3648075" cy="1024255"/>
            <wp:effectExtent l="0" t="0" r="9525" b="4445"/>
            <wp:wrapSquare wrapText="left"/>
            <wp:docPr id="7" name="Picture 7" descr="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rizont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146">
        <w:br w:type="textWrapping" w:clear="all"/>
      </w:r>
      <w:r w:rsidR="008B24BB" w:rsidRPr="00A63146">
        <w:rPr>
          <w:sz w:val="24"/>
        </w:rPr>
        <w:t>Em</w:t>
      </w:r>
      <w:r w:rsidR="00120C95" w:rsidRPr="00A63146">
        <w:rPr>
          <w:sz w:val="24"/>
        </w:rPr>
        <w:t>ployment Application</w:t>
      </w:r>
    </w:p>
    <w:p w:rsidR="00A63146" w:rsidRPr="00A63146" w:rsidRDefault="00A63146" w:rsidP="00A63146"/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8"/>
        <w:gridCol w:w="25"/>
        <w:gridCol w:w="239"/>
        <w:gridCol w:w="11"/>
        <w:gridCol w:w="79"/>
        <w:gridCol w:w="6"/>
        <w:gridCol w:w="264"/>
        <w:gridCol w:w="75"/>
        <w:gridCol w:w="375"/>
        <w:gridCol w:w="54"/>
        <w:gridCol w:w="215"/>
        <w:gridCol w:w="455"/>
        <w:gridCol w:w="173"/>
        <w:gridCol w:w="453"/>
        <w:gridCol w:w="87"/>
        <w:gridCol w:w="318"/>
        <w:gridCol w:w="499"/>
        <w:gridCol w:w="86"/>
        <w:gridCol w:w="94"/>
        <w:gridCol w:w="131"/>
        <w:gridCol w:w="45"/>
        <w:gridCol w:w="91"/>
        <w:gridCol w:w="367"/>
        <w:gridCol w:w="307"/>
        <w:gridCol w:w="204"/>
        <w:gridCol w:w="22"/>
        <w:gridCol w:w="183"/>
        <w:gridCol w:w="94"/>
        <w:gridCol w:w="360"/>
        <w:gridCol w:w="17"/>
        <w:gridCol w:w="156"/>
        <w:gridCol w:w="178"/>
        <w:gridCol w:w="99"/>
        <w:gridCol w:w="90"/>
        <w:gridCol w:w="82"/>
        <w:gridCol w:w="271"/>
        <w:gridCol w:w="51"/>
        <w:gridCol w:w="271"/>
        <w:gridCol w:w="45"/>
        <w:gridCol w:w="282"/>
        <w:gridCol w:w="79"/>
        <w:gridCol w:w="442"/>
        <w:gridCol w:w="187"/>
        <w:gridCol w:w="360"/>
        <w:gridCol w:w="540"/>
        <w:gridCol w:w="900"/>
      </w:tblGrid>
      <w:tr w:rsidR="00A63146" w:rsidRPr="002A733C" w:rsidTr="00A63146">
        <w:trPr>
          <w:trHeight w:hRule="exact" w:val="288"/>
          <w:jc w:val="center"/>
        </w:trPr>
        <w:tc>
          <w:tcPr>
            <w:tcW w:w="10080" w:type="dxa"/>
            <w:gridSpan w:val="4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63146" w:rsidRPr="002A733C" w:rsidRDefault="00A63146" w:rsidP="00FC1BC0">
            <w:pPr>
              <w:pStyle w:val="Heading2"/>
            </w:pPr>
            <w:r w:rsidRPr="002A733C">
              <w:t>Applicant Information</w:t>
            </w:r>
          </w:p>
        </w:tc>
      </w:tr>
      <w:tr w:rsidR="00A63146" w:rsidRPr="002A733C" w:rsidTr="008D54F8">
        <w:trPr>
          <w:trHeight w:hRule="exact" w:val="403"/>
          <w:jc w:val="center"/>
        </w:trPr>
        <w:tc>
          <w:tcPr>
            <w:tcW w:w="107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3146" w:rsidRPr="002A733C" w:rsidRDefault="00A63146" w:rsidP="00FC1BC0">
            <w:r>
              <w:t>Last Name:</w:t>
            </w:r>
          </w:p>
        </w:tc>
        <w:tc>
          <w:tcPr>
            <w:tcW w:w="3154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3146" w:rsidRPr="002A733C" w:rsidRDefault="00A63146" w:rsidP="00FC1BC0"/>
        </w:tc>
        <w:tc>
          <w:tcPr>
            <w:tcW w:w="63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3146" w:rsidRPr="002A733C" w:rsidRDefault="00A63146" w:rsidP="00FC1BC0">
            <w:r>
              <w:t>First:</w:t>
            </w:r>
          </w:p>
        </w:tc>
        <w:tc>
          <w:tcPr>
            <w:tcW w:w="17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3146" w:rsidRPr="002A733C" w:rsidRDefault="00A63146" w:rsidP="00FC1BC0"/>
        </w:tc>
        <w:tc>
          <w:tcPr>
            <w:tcW w:w="67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3146" w:rsidRPr="002A733C" w:rsidRDefault="00A63146" w:rsidP="00FC1BC0">
            <w:r>
              <w:t>M.I.</w:t>
            </w:r>
          </w:p>
        </w:tc>
        <w:tc>
          <w:tcPr>
            <w:tcW w:w="139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3146" w:rsidRPr="002A733C" w:rsidRDefault="00A63146" w:rsidP="00FC1BC0">
            <w:r>
              <w:t>Date:</w:t>
            </w:r>
          </w:p>
        </w:tc>
        <w:tc>
          <w:tcPr>
            <w:tcW w:w="144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3146" w:rsidRPr="002A733C" w:rsidRDefault="00A63146" w:rsidP="00FC1BC0"/>
        </w:tc>
      </w:tr>
      <w:tr w:rsidR="00A63146" w:rsidRPr="002A733C" w:rsidTr="008D54F8">
        <w:trPr>
          <w:trHeight w:hRule="exact" w:val="403"/>
          <w:jc w:val="center"/>
        </w:trPr>
        <w:tc>
          <w:tcPr>
            <w:tcW w:w="134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3146" w:rsidRPr="002A733C" w:rsidRDefault="00A63146" w:rsidP="00FC1BC0">
            <w:r>
              <w:t>Street Address:</w:t>
            </w:r>
          </w:p>
        </w:tc>
        <w:tc>
          <w:tcPr>
            <w:tcW w:w="5228" w:type="dxa"/>
            <w:gridSpan w:val="2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3146" w:rsidRPr="002A733C" w:rsidRDefault="00A63146" w:rsidP="00FC1BC0"/>
        </w:tc>
        <w:tc>
          <w:tcPr>
            <w:tcW w:w="207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3146" w:rsidRPr="002A733C" w:rsidRDefault="00A63146" w:rsidP="00FC1BC0">
            <w:r>
              <w:t>Apartment/Unit #</w:t>
            </w:r>
          </w:p>
        </w:tc>
        <w:tc>
          <w:tcPr>
            <w:tcW w:w="144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3146" w:rsidRPr="002A733C" w:rsidRDefault="00A63146" w:rsidP="00FC1BC0"/>
        </w:tc>
      </w:tr>
      <w:tr w:rsidR="00A63146" w:rsidRPr="002A733C" w:rsidTr="008D54F8">
        <w:trPr>
          <w:trHeight w:hRule="exact" w:val="403"/>
          <w:jc w:val="center"/>
        </w:trPr>
        <w:tc>
          <w:tcPr>
            <w:tcW w:w="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3146" w:rsidRPr="002A733C" w:rsidRDefault="00A63146" w:rsidP="00FC1BC0">
            <w:r>
              <w:t>City:</w:t>
            </w:r>
          </w:p>
        </w:tc>
        <w:tc>
          <w:tcPr>
            <w:tcW w:w="3508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3146" w:rsidRPr="002A733C" w:rsidRDefault="00A63146" w:rsidP="00FC1BC0"/>
        </w:tc>
        <w:tc>
          <w:tcPr>
            <w:tcW w:w="63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3146" w:rsidRPr="002A733C" w:rsidRDefault="00A63146" w:rsidP="00FC1BC0">
            <w:r>
              <w:t>State:</w:t>
            </w:r>
          </w:p>
        </w:tc>
        <w:tc>
          <w:tcPr>
            <w:tcW w:w="17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3146" w:rsidRPr="002A733C" w:rsidRDefault="00A63146" w:rsidP="00FC1BC0"/>
        </w:tc>
        <w:tc>
          <w:tcPr>
            <w:tcW w:w="100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3146" w:rsidRPr="002A733C" w:rsidRDefault="00A63146" w:rsidP="00FC1BC0">
            <w:r>
              <w:t>ZIP:</w:t>
            </w:r>
          </w:p>
        </w:tc>
        <w:tc>
          <w:tcPr>
            <w:tcW w:w="2508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3146" w:rsidRPr="002A733C" w:rsidRDefault="00A63146" w:rsidP="00FC1BC0"/>
        </w:tc>
      </w:tr>
      <w:tr w:rsidR="00A63146" w:rsidRPr="002A733C" w:rsidTr="008D54F8">
        <w:trPr>
          <w:trHeight w:hRule="exact" w:val="403"/>
          <w:jc w:val="center"/>
        </w:trPr>
        <w:tc>
          <w:tcPr>
            <w:tcW w:w="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3146" w:rsidRPr="002A733C" w:rsidRDefault="00A63146" w:rsidP="00FC1BC0">
            <w:r>
              <w:t>Phone:</w:t>
            </w:r>
          </w:p>
        </w:tc>
        <w:tc>
          <w:tcPr>
            <w:tcW w:w="3508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3146" w:rsidRPr="002A733C" w:rsidRDefault="00A63146" w:rsidP="00FC1BC0"/>
        </w:tc>
        <w:tc>
          <w:tcPr>
            <w:tcW w:w="135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3146" w:rsidRPr="002A733C" w:rsidRDefault="00A63146" w:rsidP="00FC1BC0">
            <w:r>
              <w:t>E-mail Address:</w:t>
            </w:r>
          </w:p>
        </w:tc>
        <w:tc>
          <w:tcPr>
            <w:tcW w:w="4504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3146" w:rsidRPr="002A733C" w:rsidRDefault="00A63146" w:rsidP="00FC1BC0"/>
        </w:tc>
      </w:tr>
      <w:tr w:rsidR="00A63146" w:rsidRPr="002A733C" w:rsidTr="008D54F8">
        <w:trPr>
          <w:trHeight w:hRule="exact" w:val="403"/>
          <w:jc w:val="center"/>
        </w:trPr>
        <w:tc>
          <w:tcPr>
            <w:tcW w:w="3547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63146" w:rsidRPr="002A733C" w:rsidRDefault="00A63146" w:rsidP="00FC1BC0">
            <w:r>
              <w:t>Are you a Board Certified Behavior Analyst?</w:t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3146" w:rsidRDefault="00A63146" w:rsidP="00FC1BC0">
            <w:r w:rsidRPr="002A733C">
              <w:t>YES</w:t>
            </w:r>
            <w:r>
              <w:t xml:space="preserve">  </w:t>
            </w:r>
            <w:r w:rsidR="00EE566F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97E00">
              <w:rPr>
                <w:rStyle w:val="CheckBoxChar"/>
              </w:rPr>
            </w:r>
            <w:r w:rsidR="00297E00">
              <w:rPr>
                <w:rStyle w:val="CheckBoxChar"/>
              </w:rPr>
              <w:fldChar w:fldCharType="separate"/>
            </w:r>
            <w:r w:rsidR="00EE566F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3146" w:rsidRDefault="00A63146" w:rsidP="00FC1BC0">
            <w:r>
              <w:t xml:space="preserve">NO  </w:t>
            </w:r>
            <w:r w:rsidR="00EE566F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97E00">
              <w:rPr>
                <w:rStyle w:val="CheckBoxChar"/>
              </w:rPr>
            </w:r>
            <w:r w:rsidR="00297E00">
              <w:rPr>
                <w:rStyle w:val="CheckBoxChar"/>
              </w:rPr>
              <w:fldChar w:fldCharType="separate"/>
            </w:r>
            <w:r w:rsidR="00EE566F" w:rsidRPr="00CD247C">
              <w:rPr>
                <w:rStyle w:val="CheckBoxChar"/>
              </w:rPr>
              <w:fldChar w:fldCharType="end"/>
            </w:r>
          </w:p>
        </w:tc>
        <w:tc>
          <w:tcPr>
            <w:tcW w:w="4913" w:type="dxa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3146" w:rsidRDefault="00A63146" w:rsidP="00FC1BC0">
            <w:r>
              <w:t>If you are in the process of becoming Board Certified, please explain:</w:t>
            </w:r>
          </w:p>
        </w:tc>
      </w:tr>
      <w:tr w:rsidR="003C7D46" w:rsidRPr="002A733C" w:rsidTr="008D54F8">
        <w:trPr>
          <w:trHeight w:hRule="exact" w:val="403"/>
          <w:jc w:val="center"/>
        </w:trPr>
        <w:tc>
          <w:tcPr>
            <w:tcW w:w="3547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C7D46" w:rsidRDefault="003C7D46" w:rsidP="00FC1BC0">
            <w:r>
              <w:t>Are you a Registered Behavior Technician?</w:t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C7D46" w:rsidRDefault="003C7D46" w:rsidP="00C91CFF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97E00">
              <w:rPr>
                <w:rStyle w:val="CheckBoxChar"/>
              </w:rPr>
            </w:r>
            <w:r w:rsidR="00297E00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7D46" w:rsidRDefault="003C7D46" w:rsidP="00C91CFF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97E00">
              <w:rPr>
                <w:rStyle w:val="CheckBoxChar"/>
              </w:rPr>
            </w:r>
            <w:r w:rsidR="00297E00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4913" w:type="dxa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7D46" w:rsidRDefault="003C7D46" w:rsidP="003C7D46">
            <w:r>
              <w:t>If you are in the process of becoming a RBT, please explain:</w:t>
            </w:r>
          </w:p>
          <w:p w:rsidR="003C7D46" w:rsidRDefault="003C7D46" w:rsidP="003C7D46"/>
        </w:tc>
      </w:tr>
      <w:tr w:rsidR="003C7D46" w:rsidRPr="002A733C" w:rsidTr="008D54F8">
        <w:trPr>
          <w:trHeight w:hRule="exact" w:val="403"/>
          <w:jc w:val="center"/>
        </w:trPr>
        <w:tc>
          <w:tcPr>
            <w:tcW w:w="1792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C7D46" w:rsidRPr="002A733C" w:rsidRDefault="003C7D46" w:rsidP="00FC1BC0">
            <w:r>
              <w:t>Are you applying for:</w:t>
            </w:r>
          </w:p>
        </w:tc>
        <w:tc>
          <w:tcPr>
            <w:tcW w:w="135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7D46" w:rsidRDefault="003C7D46" w:rsidP="00FC1BC0">
            <w:r>
              <w:t xml:space="preserve">FULL TIME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97E00">
              <w:rPr>
                <w:rStyle w:val="CheckBoxChar"/>
              </w:rPr>
            </w:r>
            <w:r w:rsidR="00297E00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26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7D46" w:rsidRDefault="003C7D46" w:rsidP="00FC1BC0">
            <w:r>
              <w:t xml:space="preserve">PART TIME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97E00">
              <w:rPr>
                <w:rStyle w:val="CheckBoxChar"/>
              </w:rPr>
            </w:r>
            <w:r w:rsidR="00297E00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225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7D46" w:rsidRPr="002A733C" w:rsidRDefault="003C7D46" w:rsidP="00FC1BC0">
            <w:r>
              <w:t xml:space="preserve">TEMPORARY/SEASONAL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97E00">
              <w:rPr>
                <w:rStyle w:val="CheckBoxChar"/>
              </w:rPr>
            </w:r>
            <w:r w:rsidR="00297E00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8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7D46" w:rsidRPr="002A733C" w:rsidRDefault="003C7D46" w:rsidP="00FC1BC0">
            <w:r>
              <w:t>Date Available to Start:</w:t>
            </w:r>
          </w:p>
        </w:tc>
      </w:tr>
      <w:tr w:rsidR="003C7D46" w:rsidRPr="002A733C" w:rsidTr="008D54F8">
        <w:trPr>
          <w:trHeight w:hRule="exact" w:val="403"/>
          <w:jc w:val="center"/>
        </w:trPr>
        <w:tc>
          <w:tcPr>
            <w:tcW w:w="7290" w:type="dxa"/>
            <w:gridSpan w:val="3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C7D46" w:rsidRDefault="003C7D46" w:rsidP="00FC1BC0">
            <w:r>
              <w:t>If you are applying for temporary/seasonal work, what is the last date you are available to work?</w:t>
            </w:r>
          </w:p>
        </w:tc>
        <w:tc>
          <w:tcPr>
            <w:tcW w:w="279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7D46" w:rsidRDefault="003C7D46" w:rsidP="00FC1BC0"/>
        </w:tc>
      </w:tr>
      <w:tr w:rsidR="003C7D46" w:rsidRPr="002A733C" w:rsidTr="008D54F8">
        <w:trPr>
          <w:trHeight w:hRule="exact" w:val="403"/>
          <w:jc w:val="center"/>
        </w:trPr>
        <w:tc>
          <w:tcPr>
            <w:tcW w:w="3229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C7D46" w:rsidRDefault="003C7D46" w:rsidP="00FC1BC0">
            <w:r>
              <w:t>Are you a citizen of the United States?</w:t>
            </w:r>
          </w:p>
        </w:tc>
        <w:tc>
          <w:tcPr>
            <w:tcW w:w="81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7D46" w:rsidRDefault="003C7D46" w:rsidP="00FC1BC0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97E00">
              <w:rPr>
                <w:rStyle w:val="CheckBoxChar"/>
              </w:rPr>
            </w:r>
            <w:r w:rsidR="00297E00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4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7D46" w:rsidRDefault="003C7D46" w:rsidP="00FC1BC0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97E00">
              <w:rPr>
                <w:rStyle w:val="CheckBoxChar"/>
              </w:rPr>
            </w:r>
            <w:r w:rsidR="00297E00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20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3C7D46" w:rsidRDefault="003C7D46" w:rsidP="00FC1BC0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C7D46" w:rsidRDefault="003C7D46" w:rsidP="00FC1BC0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97E00">
              <w:rPr>
                <w:rStyle w:val="CheckBoxChar"/>
              </w:rPr>
            </w:r>
            <w:r w:rsidR="00297E00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7D46" w:rsidRDefault="003C7D46" w:rsidP="00FC1BC0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97E00">
              <w:rPr>
                <w:rStyle w:val="CheckBoxChar"/>
              </w:rPr>
            </w:r>
            <w:r w:rsidR="00297E00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3C7D46" w:rsidRPr="002A733C" w:rsidTr="008D54F8">
        <w:trPr>
          <w:trHeight w:hRule="exact" w:val="403"/>
          <w:jc w:val="center"/>
        </w:trPr>
        <w:tc>
          <w:tcPr>
            <w:tcW w:w="3229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C7D46" w:rsidRPr="002A733C" w:rsidRDefault="003C7D46" w:rsidP="00FC1BC0">
            <w:r>
              <w:t>Have you ever worked for this company?</w:t>
            </w:r>
          </w:p>
        </w:tc>
        <w:tc>
          <w:tcPr>
            <w:tcW w:w="81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7D46" w:rsidRPr="002A733C" w:rsidRDefault="003C7D46" w:rsidP="00FC1BC0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97E00">
              <w:rPr>
                <w:rStyle w:val="CheckBoxChar"/>
              </w:rPr>
            </w:r>
            <w:r w:rsidR="00297E00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4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7D46" w:rsidRPr="002A733C" w:rsidRDefault="003C7D46" w:rsidP="00FC1BC0">
            <w:r>
              <w:t xml:space="preserve">NO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97E00">
              <w:rPr>
                <w:rStyle w:val="CheckBoxChar"/>
              </w:rPr>
            </w:r>
            <w:r w:rsidR="00297E00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3C7D46" w:rsidRPr="002A733C" w:rsidRDefault="003C7D46" w:rsidP="00FC1BC0">
            <w:r>
              <w:t>If so, when?</w:t>
            </w:r>
          </w:p>
        </w:tc>
        <w:tc>
          <w:tcPr>
            <w:tcW w:w="4050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7D46" w:rsidRPr="002A733C" w:rsidRDefault="003C7D46" w:rsidP="00FC1BC0"/>
        </w:tc>
      </w:tr>
      <w:tr w:rsidR="003C7D46" w:rsidRPr="002A733C" w:rsidTr="008D54F8">
        <w:trPr>
          <w:trHeight w:hRule="exact" w:val="403"/>
          <w:jc w:val="center"/>
        </w:trPr>
        <w:tc>
          <w:tcPr>
            <w:tcW w:w="3229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C7D46" w:rsidRPr="002A733C" w:rsidRDefault="003C7D46" w:rsidP="00FC1BC0">
            <w:r>
              <w:t>Have you ever been convicted of a felony?</w:t>
            </w:r>
          </w:p>
        </w:tc>
        <w:tc>
          <w:tcPr>
            <w:tcW w:w="81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7D46" w:rsidRPr="002A733C" w:rsidRDefault="003C7D46" w:rsidP="00FC1BC0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97E00">
              <w:rPr>
                <w:rStyle w:val="CheckBoxChar"/>
              </w:rPr>
            </w:r>
            <w:r w:rsidR="00297E00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4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7D46" w:rsidRPr="002A733C" w:rsidRDefault="003C7D46" w:rsidP="00FC1BC0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97E00">
              <w:rPr>
                <w:rStyle w:val="CheckBoxChar"/>
              </w:rPr>
            </w:r>
            <w:r w:rsidR="00297E00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3C7D46" w:rsidRPr="002A733C" w:rsidRDefault="003C7D46" w:rsidP="00FC1BC0">
            <w:r>
              <w:t>If yes, explain</w:t>
            </w:r>
          </w:p>
        </w:tc>
        <w:tc>
          <w:tcPr>
            <w:tcW w:w="4050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7D46" w:rsidRPr="002A733C" w:rsidRDefault="003C7D46" w:rsidP="00FC1BC0"/>
        </w:tc>
      </w:tr>
      <w:tr w:rsidR="003C7D46" w:rsidRPr="002A733C" w:rsidTr="00CD0F23">
        <w:trPr>
          <w:trHeight w:val="426"/>
          <w:jc w:val="center"/>
        </w:trPr>
        <w:tc>
          <w:tcPr>
            <w:tcW w:w="10080" w:type="dxa"/>
            <w:gridSpan w:val="46"/>
            <w:tcBorders>
              <w:top w:val="single" w:sz="4" w:space="0" w:color="C0C0C0"/>
            </w:tcBorders>
            <w:vAlign w:val="center"/>
          </w:tcPr>
          <w:p w:rsidR="003C7D46" w:rsidRPr="002A733C" w:rsidRDefault="003C7D46" w:rsidP="00CD0F23">
            <w:r>
              <w:t>How did you hear about HOPE Services?</w:t>
            </w:r>
          </w:p>
        </w:tc>
      </w:tr>
      <w:tr w:rsidR="003C7D46" w:rsidRPr="002A733C" w:rsidTr="00A63146">
        <w:trPr>
          <w:trHeight w:val="1170"/>
          <w:jc w:val="center"/>
        </w:trPr>
        <w:tc>
          <w:tcPr>
            <w:tcW w:w="10080" w:type="dxa"/>
            <w:gridSpan w:val="46"/>
            <w:tcBorders>
              <w:top w:val="single" w:sz="4" w:space="0" w:color="C0C0C0"/>
            </w:tcBorders>
          </w:tcPr>
          <w:p w:rsidR="003C7D46" w:rsidRDefault="003C7D46" w:rsidP="00A63146">
            <w:r>
              <w:t>Why are you interested in working for HOPE Services?</w:t>
            </w:r>
          </w:p>
          <w:p w:rsidR="003C7D46" w:rsidRDefault="003C7D46" w:rsidP="00A63146"/>
          <w:p w:rsidR="003C7D46" w:rsidRDefault="003C7D46" w:rsidP="00A63146"/>
          <w:p w:rsidR="003C7D46" w:rsidRDefault="003C7D46" w:rsidP="00A63146"/>
          <w:p w:rsidR="003C7D46" w:rsidRDefault="003C7D46" w:rsidP="00A63146"/>
          <w:p w:rsidR="003C7D46" w:rsidRDefault="003C7D46" w:rsidP="00A63146"/>
        </w:tc>
      </w:tr>
      <w:tr w:rsidR="003C7D46" w:rsidRPr="002A733C" w:rsidTr="00A63146">
        <w:trPr>
          <w:trHeight w:val="1170"/>
          <w:jc w:val="center"/>
        </w:trPr>
        <w:tc>
          <w:tcPr>
            <w:tcW w:w="10080" w:type="dxa"/>
            <w:gridSpan w:val="46"/>
            <w:tcBorders>
              <w:top w:val="single" w:sz="4" w:space="0" w:color="C0C0C0"/>
            </w:tcBorders>
          </w:tcPr>
          <w:p w:rsidR="003C7D46" w:rsidRDefault="003C7D46" w:rsidP="00A63146">
            <w:r>
              <w:t>Tell us about your experience with or interest in children with autism and other developmental disabilities:</w:t>
            </w:r>
          </w:p>
          <w:p w:rsidR="003C7D46" w:rsidRDefault="003C7D46" w:rsidP="00A63146"/>
          <w:p w:rsidR="003C7D46" w:rsidRDefault="003C7D46" w:rsidP="00A63146"/>
          <w:p w:rsidR="003C7D46" w:rsidRDefault="003C7D46" w:rsidP="00A63146"/>
          <w:p w:rsidR="003C7D46" w:rsidRDefault="003C7D46" w:rsidP="00A63146"/>
          <w:p w:rsidR="003C7D46" w:rsidRDefault="003C7D46" w:rsidP="00A63146"/>
        </w:tc>
      </w:tr>
      <w:tr w:rsidR="003C7D46" w:rsidRPr="002A733C" w:rsidTr="00A63146">
        <w:trPr>
          <w:trHeight w:val="1170"/>
          <w:jc w:val="center"/>
        </w:trPr>
        <w:tc>
          <w:tcPr>
            <w:tcW w:w="10080" w:type="dxa"/>
            <w:gridSpan w:val="46"/>
            <w:tcBorders>
              <w:top w:val="single" w:sz="4" w:space="0" w:color="C0C0C0"/>
            </w:tcBorders>
          </w:tcPr>
          <w:p w:rsidR="003C7D46" w:rsidRDefault="003C7D46" w:rsidP="00A63146">
            <w:r>
              <w:t>What are your long-term goals?</w:t>
            </w:r>
          </w:p>
          <w:p w:rsidR="003C7D46" w:rsidRDefault="003C7D46" w:rsidP="00A63146"/>
          <w:p w:rsidR="003C7D46" w:rsidRDefault="003C7D46" w:rsidP="00A63146"/>
          <w:p w:rsidR="003C7D46" w:rsidRDefault="003C7D46" w:rsidP="00A63146"/>
          <w:p w:rsidR="003C7D46" w:rsidRDefault="003C7D46" w:rsidP="00A63146"/>
          <w:p w:rsidR="003C7D46" w:rsidRDefault="003C7D46" w:rsidP="00A63146"/>
        </w:tc>
      </w:tr>
      <w:tr w:rsidR="003C7D46" w:rsidRPr="002A733C" w:rsidTr="00A63146">
        <w:trPr>
          <w:trHeight w:hRule="exact" w:val="288"/>
          <w:jc w:val="center"/>
        </w:trPr>
        <w:tc>
          <w:tcPr>
            <w:tcW w:w="10080" w:type="dxa"/>
            <w:gridSpan w:val="4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C7D46" w:rsidRPr="002A733C" w:rsidRDefault="003C7D46" w:rsidP="00F264EB">
            <w:pPr>
              <w:pStyle w:val="Heading2"/>
            </w:pPr>
            <w:r w:rsidRPr="002A733C">
              <w:t>Education</w:t>
            </w:r>
          </w:p>
        </w:tc>
      </w:tr>
      <w:tr w:rsidR="003C7D46" w:rsidRPr="002A733C" w:rsidTr="008D54F8">
        <w:trPr>
          <w:trHeight w:hRule="exact" w:val="403"/>
          <w:jc w:val="center"/>
        </w:trPr>
        <w:tc>
          <w:tcPr>
            <w:tcW w:w="107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C7D46" w:rsidRPr="002A733C" w:rsidRDefault="003C7D46" w:rsidP="009126F8">
            <w:r w:rsidRPr="002A733C">
              <w:t>High School</w:t>
            </w:r>
          </w:p>
        </w:tc>
        <w:tc>
          <w:tcPr>
            <w:tcW w:w="2974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7D46" w:rsidRPr="002A733C" w:rsidRDefault="003C7D46" w:rsidP="009126F8"/>
        </w:tc>
        <w:tc>
          <w:tcPr>
            <w:tcW w:w="81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C7D46" w:rsidRPr="002A733C" w:rsidRDefault="003C7D46" w:rsidP="009126F8">
            <w:r w:rsidRPr="002A733C">
              <w:t>Address</w:t>
            </w:r>
          </w:p>
        </w:tc>
        <w:tc>
          <w:tcPr>
            <w:tcW w:w="5220" w:type="dxa"/>
            <w:gridSpan w:val="2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7D46" w:rsidRPr="002A733C" w:rsidRDefault="003C7D46" w:rsidP="009126F8"/>
        </w:tc>
      </w:tr>
      <w:tr w:rsidR="003C7D46" w:rsidRPr="002A733C" w:rsidTr="008D54F8">
        <w:trPr>
          <w:trHeight w:hRule="exact" w:val="403"/>
          <w:jc w:val="center"/>
        </w:trPr>
        <w:tc>
          <w:tcPr>
            <w:tcW w:w="74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C7D46" w:rsidRPr="002A733C" w:rsidRDefault="003C7D46" w:rsidP="009126F8">
            <w:r w:rsidRPr="002A733C">
              <w:t>From</w:t>
            </w:r>
          </w:p>
        </w:tc>
        <w:tc>
          <w:tcPr>
            <w:tcW w:w="674" w:type="dxa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C7D46" w:rsidRPr="002A733C" w:rsidRDefault="003C7D46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C7D46" w:rsidRPr="002A733C" w:rsidRDefault="003C7D46" w:rsidP="009126F8">
            <w:r w:rsidRPr="002A733C">
              <w:t>To</w:t>
            </w:r>
          </w:p>
        </w:tc>
        <w:tc>
          <w:tcPr>
            <w:tcW w:w="67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7D46" w:rsidRPr="002A733C" w:rsidRDefault="003C7D46" w:rsidP="009126F8"/>
        </w:tc>
        <w:tc>
          <w:tcPr>
            <w:tcW w:w="153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C7D46" w:rsidRPr="002A733C" w:rsidRDefault="003C7D46" w:rsidP="009126F8">
            <w:r w:rsidRPr="002A733C">
              <w:t>Did you graduate?</w:t>
            </w:r>
          </w:p>
        </w:tc>
        <w:tc>
          <w:tcPr>
            <w:tcW w:w="814" w:type="dxa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C7D46" w:rsidRPr="002A733C" w:rsidRDefault="003C7D46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97E00">
              <w:rPr>
                <w:rStyle w:val="CheckBoxChar"/>
              </w:rPr>
            </w:r>
            <w:r w:rsidR="00297E00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7D46" w:rsidRPr="002A733C" w:rsidRDefault="003C7D46" w:rsidP="00CA28E6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97E00">
              <w:rPr>
                <w:rStyle w:val="CheckBoxChar"/>
              </w:rPr>
            </w:r>
            <w:r w:rsidR="00297E00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C7D46" w:rsidRPr="002A733C" w:rsidRDefault="003C7D46" w:rsidP="009126F8">
            <w:r w:rsidRPr="002A733C">
              <w:t>Degree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7D46" w:rsidRPr="002A733C" w:rsidRDefault="003C7D46" w:rsidP="009126F8"/>
        </w:tc>
      </w:tr>
      <w:tr w:rsidR="003C7D46" w:rsidRPr="002A733C" w:rsidTr="00A63146">
        <w:trPr>
          <w:trHeight w:hRule="exact" w:val="132"/>
          <w:jc w:val="center"/>
        </w:trPr>
        <w:tc>
          <w:tcPr>
            <w:tcW w:w="10080" w:type="dxa"/>
            <w:gridSpan w:val="4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3C7D46" w:rsidRPr="002A733C" w:rsidRDefault="003C7D46" w:rsidP="009126F8"/>
        </w:tc>
      </w:tr>
      <w:tr w:rsidR="003C7D46" w:rsidRPr="002A733C" w:rsidTr="008D54F8">
        <w:trPr>
          <w:trHeight w:hRule="exact" w:val="403"/>
          <w:jc w:val="center"/>
        </w:trPr>
        <w:tc>
          <w:tcPr>
            <w:tcW w:w="74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C7D46" w:rsidRPr="002A733C" w:rsidRDefault="003C7D46" w:rsidP="009126F8">
            <w:r w:rsidRPr="002A733C">
              <w:t>College</w:t>
            </w:r>
          </w:p>
        </w:tc>
        <w:tc>
          <w:tcPr>
            <w:tcW w:w="3303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7D46" w:rsidRPr="002A733C" w:rsidRDefault="003C7D46" w:rsidP="009126F8"/>
        </w:tc>
        <w:tc>
          <w:tcPr>
            <w:tcW w:w="81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C7D46" w:rsidRPr="002A733C" w:rsidRDefault="003C7D46" w:rsidP="009126F8">
            <w:r w:rsidRPr="002A733C">
              <w:t>Address</w:t>
            </w:r>
          </w:p>
        </w:tc>
        <w:tc>
          <w:tcPr>
            <w:tcW w:w="5220" w:type="dxa"/>
            <w:gridSpan w:val="2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7D46" w:rsidRPr="002A733C" w:rsidRDefault="003C7D46" w:rsidP="009126F8"/>
        </w:tc>
      </w:tr>
      <w:tr w:rsidR="003C7D46" w:rsidRPr="002A733C" w:rsidTr="008D54F8">
        <w:trPr>
          <w:trHeight w:hRule="exact" w:val="403"/>
          <w:jc w:val="center"/>
        </w:trPr>
        <w:tc>
          <w:tcPr>
            <w:tcW w:w="74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C7D46" w:rsidRPr="002A733C" w:rsidRDefault="003C7D46" w:rsidP="009126F8">
            <w:r w:rsidRPr="002A733C">
              <w:t>From</w:t>
            </w:r>
          </w:p>
        </w:tc>
        <w:tc>
          <w:tcPr>
            <w:tcW w:w="674" w:type="dxa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C7D46" w:rsidRPr="002A733C" w:rsidRDefault="003C7D46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C7D46" w:rsidRPr="002A733C" w:rsidRDefault="003C7D46" w:rsidP="009126F8">
            <w:r w:rsidRPr="002A733C">
              <w:t>To</w:t>
            </w:r>
          </w:p>
        </w:tc>
        <w:tc>
          <w:tcPr>
            <w:tcW w:w="67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7D46" w:rsidRPr="002A733C" w:rsidRDefault="003C7D46" w:rsidP="009126F8"/>
        </w:tc>
        <w:tc>
          <w:tcPr>
            <w:tcW w:w="153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C7D46" w:rsidRPr="002A733C" w:rsidRDefault="003C7D46" w:rsidP="009126F8">
            <w:r w:rsidRPr="002A733C">
              <w:t>Did you graduate?</w:t>
            </w:r>
          </w:p>
        </w:tc>
        <w:tc>
          <w:tcPr>
            <w:tcW w:w="814" w:type="dxa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C7D46" w:rsidRPr="002A733C" w:rsidRDefault="003C7D46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97E00">
              <w:rPr>
                <w:rStyle w:val="CheckBoxChar"/>
              </w:rPr>
            </w:r>
            <w:r w:rsidR="00297E00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7D46" w:rsidRPr="002A733C" w:rsidRDefault="003C7D46" w:rsidP="00CA28E6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97E00">
              <w:rPr>
                <w:rStyle w:val="CheckBoxChar"/>
              </w:rPr>
            </w:r>
            <w:r w:rsidR="00297E00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C7D46" w:rsidRPr="002A733C" w:rsidRDefault="003C7D46" w:rsidP="009126F8">
            <w:r w:rsidRPr="002A733C">
              <w:t>Degree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7D46" w:rsidRPr="002A733C" w:rsidRDefault="003C7D46" w:rsidP="009126F8"/>
        </w:tc>
      </w:tr>
      <w:tr w:rsidR="003C7D46" w:rsidRPr="002A733C" w:rsidTr="00A63146">
        <w:trPr>
          <w:trHeight w:hRule="exact" w:val="104"/>
          <w:jc w:val="center"/>
        </w:trPr>
        <w:tc>
          <w:tcPr>
            <w:tcW w:w="10080" w:type="dxa"/>
            <w:gridSpan w:val="4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3C7D46" w:rsidRPr="002A733C" w:rsidRDefault="003C7D46" w:rsidP="009126F8"/>
        </w:tc>
      </w:tr>
      <w:tr w:rsidR="003C7D46" w:rsidRPr="002A733C" w:rsidTr="008D54F8">
        <w:trPr>
          <w:trHeight w:hRule="exact" w:val="403"/>
          <w:jc w:val="center"/>
        </w:trPr>
        <w:tc>
          <w:tcPr>
            <w:tcW w:w="74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C7D46" w:rsidRPr="002A733C" w:rsidRDefault="003C7D46" w:rsidP="009126F8">
            <w:r w:rsidRPr="002A733C">
              <w:t>Other</w:t>
            </w:r>
          </w:p>
        </w:tc>
        <w:tc>
          <w:tcPr>
            <w:tcW w:w="3303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7D46" w:rsidRPr="002A733C" w:rsidRDefault="003C7D46" w:rsidP="009126F8"/>
        </w:tc>
        <w:tc>
          <w:tcPr>
            <w:tcW w:w="81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C7D46" w:rsidRPr="002A733C" w:rsidRDefault="003C7D46" w:rsidP="009126F8">
            <w:r w:rsidRPr="002A733C">
              <w:t>Address</w:t>
            </w:r>
          </w:p>
        </w:tc>
        <w:tc>
          <w:tcPr>
            <w:tcW w:w="5220" w:type="dxa"/>
            <w:gridSpan w:val="2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7D46" w:rsidRPr="002A733C" w:rsidRDefault="003C7D46" w:rsidP="009126F8"/>
        </w:tc>
      </w:tr>
      <w:tr w:rsidR="003C7D46" w:rsidRPr="002A733C" w:rsidTr="008D54F8">
        <w:trPr>
          <w:trHeight w:hRule="exact" w:val="403"/>
          <w:jc w:val="center"/>
        </w:trPr>
        <w:tc>
          <w:tcPr>
            <w:tcW w:w="74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C7D46" w:rsidRPr="002A733C" w:rsidRDefault="003C7D46" w:rsidP="009126F8">
            <w:r w:rsidRPr="002A733C">
              <w:t>From</w:t>
            </w:r>
          </w:p>
        </w:tc>
        <w:tc>
          <w:tcPr>
            <w:tcW w:w="674" w:type="dxa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C7D46" w:rsidRPr="002A733C" w:rsidRDefault="003C7D46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C7D46" w:rsidRPr="002A733C" w:rsidRDefault="003C7D46" w:rsidP="009126F8">
            <w:r w:rsidRPr="002A733C">
              <w:t>To</w:t>
            </w:r>
          </w:p>
        </w:tc>
        <w:tc>
          <w:tcPr>
            <w:tcW w:w="67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7D46" w:rsidRPr="002A733C" w:rsidRDefault="003C7D46" w:rsidP="009126F8"/>
        </w:tc>
        <w:tc>
          <w:tcPr>
            <w:tcW w:w="153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C7D46" w:rsidRPr="002A733C" w:rsidRDefault="003C7D46" w:rsidP="009126F8">
            <w:r w:rsidRPr="002A733C">
              <w:t>Did you graduate?</w:t>
            </w:r>
          </w:p>
        </w:tc>
        <w:tc>
          <w:tcPr>
            <w:tcW w:w="814" w:type="dxa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C7D46" w:rsidRPr="002A733C" w:rsidRDefault="003C7D46" w:rsidP="00CA28E6">
            <w:r w:rsidRPr="002A733C">
              <w:t>YES</w:t>
            </w:r>
            <w:bookmarkStart w:id="1" w:name="Check3"/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97E00">
              <w:rPr>
                <w:rStyle w:val="CheckBoxChar"/>
              </w:rPr>
            </w:r>
            <w:r w:rsidR="00297E00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7D46" w:rsidRPr="002A733C" w:rsidRDefault="003C7D46" w:rsidP="00CA28E6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97E00">
              <w:rPr>
                <w:rStyle w:val="CheckBoxChar"/>
              </w:rPr>
            </w:r>
            <w:r w:rsidR="00297E00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C7D46" w:rsidRPr="002A733C" w:rsidRDefault="003C7D46" w:rsidP="009126F8">
            <w:r w:rsidRPr="002A733C">
              <w:t>Degree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7D46" w:rsidRPr="002A733C" w:rsidRDefault="003C7D46" w:rsidP="009126F8"/>
        </w:tc>
      </w:tr>
      <w:tr w:rsidR="003C7D46" w:rsidRPr="002A733C" w:rsidTr="00A63146">
        <w:trPr>
          <w:trHeight w:hRule="exact" w:val="288"/>
          <w:jc w:val="center"/>
        </w:trPr>
        <w:tc>
          <w:tcPr>
            <w:tcW w:w="10080" w:type="dxa"/>
            <w:gridSpan w:val="4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C7D46" w:rsidRPr="002A733C" w:rsidRDefault="003C7D46" w:rsidP="00F264EB">
            <w:pPr>
              <w:pStyle w:val="Heading2"/>
            </w:pPr>
            <w:r w:rsidRPr="002A733C">
              <w:lastRenderedPageBreak/>
              <w:t>References</w:t>
            </w:r>
          </w:p>
        </w:tc>
      </w:tr>
      <w:tr w:rsidR="003C7D46" w:rsidRPr="002A733C" w:rsidTr="00A63146">
        <w:trPr>
          <w:trHeight w:hRule="exact" w:val="288"/>
          <w:jc w:val="center"/>
        </w:trPr>
        <w:tc>
          <w:tcPr>
            <w:tcW w:w="10080" w:type="dxa"/>
            <w:gridSpan w:val="4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7D46" w:rsidRPr="002A733C" w:rsidRDefault="003C7D46" w:rsidP="00A63146">
            <w:pPr>
              <w:pStyle w:val="Italics"/>
            </w:pPr>
            <w:r w:rsidRPr="002A733C">
              <w:t xml:space="preserve">Please list </w:t>
            </w:r>
            <w:r>
              <w:t xml:space="preserve">one professional/educational and one personal </w:t>
            </w:r>
            <w:r w:rsidRPr="002A733C">
              <w:t>reference</w:t>
            </w:r>
            <w:r>
              <w:t>.</w:t>
            </w:r>
          </w:p>
        </w:tc>
      </w:tr>
      <w:tr w:rsidR="003C7D46" w:rsidRPr="002A733C" w:rsidTr="008D54F8">
        <w:trPr>
          <w:trHeight w:hRule="exact" w:val="403"/>
          <w:jc w:val="center"/>
        </w:trPr>
        <w:tc>
          <w:tcPr>
            <w:tcW w:w="107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C7D46" w:rsidRPr="002A733C" w:rsidRDefault="003C7D46" w:rsidP="007229D0">
            <w:r w:rsidRPr="002A733C">
              <w:t>Full Name</w:t>
            </w:r>
          </w:p>
        </w:tc>
        <w:tc>
          <w:tcPr>
            <w:tcW w:w="4299" w:type="dxa"/>
            <w:gridSpan w:val="2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7D46" w:rsidRPr="002A733C" w:rsidRDefault="003C7D46" w:rsidP="007229D0"/>
        </w:tc>
        <w:tc>
          <w:tcPr>
            <w:tcW w:w="1109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C7D46" w:rsidRPr="002A733C" w:rsidRDefault="003C7D46" w:rsidP="007229D0">
            <w:r w:rsidRPr="002A733C">
              <w:t>Relationship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7D46" w:rsidRPr="002A733C" w:rsidRDefault="003C7D46" w:rsidP="007229D0"/>
        </w:tc>
      </w:tr>
      <w:tr w:rsidR="003C7D46" w:rsidRPr="002A733C" w:rsidTr="008D54F8">
        <w:trPr>
          <w:trHeight w:hRule="exact" w:val="403"/>
          <w:jc w:val="center"/>
        </w:trPr>
        <w:tc>
          <w:tcPr>
            <w:tcW w:w="107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C7D46" w:rsidRPr="002A733C" w:rsidRDefault="003C7D46" w:rsidP="007229D0">
            <w:r w:rsidRPr="002A733C">
              <w:t>Company</w:t>
            </w:r>
          </w:p>
        </w:tc>
        <w:tc>
          <w:tcPr>
            <w:tcW w:w="4299" w:type="dxa"/>
            <w:gridSpan w:val="2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7D46" w:rsidRPr="002A733C" w:rsidRDefault="003C7D46" w:rsidP="007229D0"/>
        </w:tc>
        <w:tc>
          <w:tcPr>
            <w:tcW w:w="6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C7D46" w:rsidRPr="002A733C" w:rsidRDefault="003C7D46" w:rsidP="007229D0">
            <w:r w:rsidRPr="002A733C">
              <w:t>Phone</w:t>
            </w:r>
          </w:p>
        </w:tc>
        <w:tc>
          <w:tcPr>
            <w:tcW w:w="4033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7D46" w:rsidRPr="002A733C" w:rsidRDefault="003C7D46" w:rsidP="007229D0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3C7D46" w:rsidRPr="002A733C" w:rsidTr="008D54F8">
        <w:trPr>
          <w:trHeight w:hRule="exact" w:val="403"/>
          <w:jc w:val="center"/>
        </w:trPr>
        <w:tc>
          <w:tcPr>
            <w:tcW w:w="107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C7D46" w:rsidRPr="002A733C" w:rsidRDefault="003C7D46" w:rsidP="007229D0">
            <w:r w:rsidRPr="002A733C">
              <w:t>Address</w:t>
            </w:r>
          </w:p>
        </w:tc>
        <w:tc>
          <w:tcPr>
            <w:tcW w:w="4299" w:type="dxa"/>
            <w:gridSpan w:val="2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7D46" w:rsidRPr="002A733C" w:rsidRDefault="003C7D46" w:rsidP="007229D0"/>
        </w:tc>
        <w:tc>
          <w:tcPr>
            <w:tcW w:w="6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C7D46" w:rsidRPr="002A733C" w:rsidRDefault="003C7D46" w:rsidP="007229D0">
            <w:r>
              <w:t>E-mail</w:t>
            </w:r>
          </w:p>
        </w:tc>
        <w:tc>
          <w:tcPr>
            <w:tcW w:w="4033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7D46" w:rsidRPr="002A733C" w:rsidRDefault="003C7D46" w:rsidP="007229D0"/>
        </w:tc>
      </w:tr>
      <w:tr w:rsidR="003C7D46" w:rsidRPr="002A733C" w:rsidTr="008D54F8">
        <w:trPr>
          <w:trHeight w:hRule="exact" w:val="403"/>
          <w:jc w:val="center"/>
        </w:trPr>
        <w:tc>
          <w:tcPr>
            <w:tcW w:w="107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C7D46" w:rsidRPr="002A733C" w:rsidRDefault="003C7D46" w:rsidP="007229D0"/>
        </w:tc>
        <w:tc>
          <w:tcPr>
            <w:tcW w:w="9008" w:type="dxa"/>
            <w:gridSpan w:val="4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7D46" w:rsidRPr="002A733C" w:rsidRDefault="003C7D46" w:rsidP="007229D0"/>
        </w:tc>
      </w:tr>
      <w:tr w:rsidR="003C7D46" w:rsidRPr="002A733C" w:rsidTr="008D54F8">
        <w:trPr>
          <w:trHeight w:hRule="exact" w:val="403"/>
          <w:jc w:val="center"/>
        </w:trPr>
        <w:tc>
          <w:tcPr>
            <w:tcW w:w="107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C7D46" w:rsidRPr="002A733C" w:rsidRDefault="003C7D46" w:rsidP="00FC1BC0">
            <w:r w:rsidRPr="002A733C">
              <w:t>Full Name</w:t>
            </w:r>
          </w:p>
        </w:tc>
        <w:tc>
          <w:tcPr>
            <w:tcW w:w="4299" w:type="dxa"/>
            <w:gridSpan w:val="2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7D46" w:rsidRPr="002A733C" w:rsidRDefault="003C7D46" w:rsidP="00FC1BC0"/>
        </w:tc>
        <w:tc>
          <w:tcPr>
            <w:tcW w:w="1109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C7D46" w:rsidRPr="002A733C" w:rsidRDefault="003C7D46" w:rsidP="00FC1BC0">
            <w:r w:rsidRPr="002A733C">
              <w:t>Relationship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7D46" w:rsidRPr="002A733C" w:rsidRDefault="003C7D46" w:rsidP="00FC1BC0"/>
        </w:tc>
      </w:tr>
      <w:tr w:rsidR="003C7D46" w:rsidRPr="002A733C" w:rsidTr="008D54F8">
        <w:trPr>
          <w:trHeight w:hRule="exact" w:val="403"/>
          <w:jc w:val="center"/>
        </w:trPr>
        <w:tc>
          <w:tcPr>
            <w:tcW w:w="107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C7D46" w:rsidRPr="002A733C" w:rsidRDefault="003C7D46" w:rsidP="00FC1BC0">
            <w:r w:rsidRPr="002A733C">
              <w:t>Company</w:t>
            </w:r>
          </w:p>
        </w:tc>
        <w:tc>
          <w:tcPr>
            <w:tcW w:w="4299" w:type="dxa"/>
            <w:gridSpan w:val="2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7D46" w:rsidRPr="002A733C" w:rsidRDefault="003C7D46" w:rsidP="00FC1BC0"/>
        </w:tc>
        <w:tc>
          <w:tcPr>
            <w:tcW w:w="6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C7D46" w:rsidRPr="002A733C" w:rsidRDefault="003C7D46" w:rsidP="00FC1BC0">
            <w:r w:rsidRPr="002A733C">
              <w:t>Phone</w:t>
            </w:r>
          </w:p>
        </w:tc>
        <w:tc>
          <w:tcPr>
            <w:tcW w:w="4033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7D46" w:rsidRPr="002A733C" w:rsidRDefault="003C7D46" w:rsidP="00FC1BC0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3C7D46" w:rsidRPr="002A733C" w:rsidTr="008D54F8">
        <w:trPr>
          <w:trHeight w:hRule="exact" w:val="403"/>
          <w:jc w:val="center"/>
        </w:trPr>
        <w:tc>
          <w:tcPr>
            <w:tcW w:w="107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C7D46" w:rsidRPr="002A733C" w:rsidRDefault="003C7D46" w:rsidP="00FC1BC0">
            <w:r w:rsidRPr="002A733C">
              <w:t>Address</w:t>
            </w:r>
          </w:p>
        </w:tc>
        <w:tc>
          <w:tcPr>
            <w:tcW w:w="4299" w:type="dxa"/>
            <w:gridSpan w:val="2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7D46" w:rsidRPr="002A733C" w:rsidRDefault="003C7D46" w:rsidP="00FC1BC0"/>
        </w:tc>
        <w:tc>
          <w:tcPr>
            <w:tcW w:w="6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C7D46" w:rsidRPr="002A733C" w:rsidRDefault="003C7D46" w:rsidP="00FC1BC0">
            <w:r>
              <w:t>E-mail</w:t>
            </w:r>
          </w:p>
        </w:tc>
        <w:tc>
          <w:tcPr>
            <w:tcW w:w="4033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7D46" w:rsidRPr="002A733C" w:rsidRDefault="003C7D46" w:rsidP="00FC1BC0"/>
        </w:tc>
      </w:tr>
      <w:tr w:rsidR="003C7D46" w:rsidRPr="002A733C" w:rsidTr="00A6314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46"/>
            <w:shd w:val="clear" w:color="auto" w:fill="E6E6E6"/>
            <w:vAlign w:val="center"/>
          </w:tcPr>
          <w:p w:rsidR="003C7D46" w:rsidRPr="002A733C" w:rsidRDefault="003C7D46" w:rsidP="00F264EB">
            <w:pPr>
              <w:pStyle w:val="Heading2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3C7D46" w:rsidRPr="002A733C" w:rsidTr="008D54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93" w:type="dxa"/>
            <w:gridSpan w:val="4"/>
            <w:vAlign w:val="center"/>
          </w:tcPr>
          <w:p w:rsidR="003C7D46" w:rsidRPr="002A733C" w:rsidRDefault="003C7D46" w:rsidP="0019779B">
            <w:r w:rsidRPr="002A733C">
              <w:t>Company</w:t>
            </w:r>
          </w:p>
        </w:tc>
        <w:tc>
          <w:tcPr>
            <w:tcW w:w="4400" w:type="dxa"/>
            <w:gridSpan w:val="22"/>
            <w:tcBorders>
              <w:right w:val="single" w:sz="4" w:space="0" w:color="C0C0C0"/>
            </w:tcBorders>
            <w:vAlign w:val="center"/>
          </w:tcPr>
          <w:p w:rsidR="003C7D46" w:rsidRPr="002A733C" w:rsidRDefault="003C7D46" w:rsidP="0019779B"/>
        </w:tc>
        <w:tc>
          <w:tcPr>
            <w:tcW w:w="810" w:type="dxa"/>
            <w:gridSpan w:val="5"/>
            <w:tcBorders>
              <w:left w:val="single" w:sz="4" w:space="0" w:color="C0C0C0"/>
            </w:tcBorders>
            <w:vAlign w:val="center"/>
          </w:tcPr>
          <w:p w:rsidR="003C7D46" w:rsidRPr="002A733C" w:rsidRDefault="003C7D46" w:rsidP="0019779B">
            <w:r w:rsidRPr="002A733C">
              <w:t>Phone</w:t>
            </w:r>
          </w:p>
        </w:tc>
        <w:tc>
          <w:tcPr>
            <w:tcW w:w="3877" w:type="dxa"/>
            <w:gridSpan w:val="15"/>
            <w:vAlign w:val="center"/>
          </w:tcPr>
          <w:p w:rsidR="003C7D46" w:rsidRPr="002A733C" w:rsidRDefault="003C7D46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3C7D46" w:rsidRPr="002A733C" w:rsidTr="008D54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2" w:type="dxa"/>
            <w:gridSpan w:val="3"/>
            <w:vAlign w:val="center"/>
          </w:tcPr>
          <w:p w:rsidR="003C7D46" w:rsidRPr="002A733C" w:rsidRDefault="003C7D46" w:rsidP="0019779B">
            <w:r>
              <w:t>Address</w:t>
            </w:r>
          </w:p>
        </w:tc>
        <w:tc>
          <w:tcPr>
            <w:tcW w:w="4411" w:type="dxa"/>
            <w:gridSpan w:val="23"/>
            <w:tcBorders>
              <w:right w:val="single" w:sz="4" w:space="0" w:color="C0C0C0"/>
            </w:tcBorders>
            <w:vAlign w:val="center"/>
          </w:tcPr>
          <w:p w:rsidR="003C7D46" w:rsidRPr="002A733C" w:rsidRDefault="003C7D46" w:rsidP="0019779B"/>
        </w:tc>
        <w:tc>
          <w:tcPr>
            <w:tcW w:w="988" w:type="dxa"/>
            <w:gridSpan w:val="6"/>
            <w:tcBorders>
              <w:left w:val="single" w:sz="4" w:space="0" w:color="C0C0C0"/>
            </w:tcBorders>
            <w:vAlign w:val="center"/>
          </w:tcPr>
          <w:p w:rsidR="003C7D46" w:rsidRPr="002A733C" w:rsidRDefault="003C7D46" w:rsidP="0019779B">
            <w:r w:rsidRPr="002A733C">
              <w:t>Supervisor</w:t>
            </w:r>
          </w:p>
        </w:tc>
        <w:tc>
          <w:tcPr>
            <w:tcW w:w="3699" w:type="dxa"/>
            <w:gridSpan w:val="14"/>
            <w:vAlign w:val="center"/>
          </w:tcPr>
          <w:p w:rsidR="003C7D46" w:rsidRPr="002A733C" w:rsidRDefault="003C7D46" w:rsidP="0019779B"/>
        </w:tc>
      </w:tr>
      <w:tr w:rsidR="003C7D46" w:rsidRPr="002A733C" w:rsidTr="008D54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2" w:type="dxa"/>
            <w:gridSpan w:val="3"/>
            <w:vAlign w:val="center"/>
          </w:tcPr>
          <w:p w:rsidR="003C7D46" w:rsidRPr="002A733C" w:rsidRDefault="003C7D46" w:rsidP="0019779B">
            <w:r>
              <w:t>Job Title</w:t>
            </w:r>
          </w:p>
        </w:tc>
        <w:tc>
          <w:tcPr>
            <w:tcW w:w="3150" w:type="dxa"/>
            <w:gridSpan w:val="15"/>
            <w:tcBorders>
              <w:right w:val="single" w:sz="4" w:space="0" w:color="C0C0C0"/>
            </w:tcBorders>
            <w:vAlign w:val="center"/>
          </w:tcPr>
          <w:p w:rsidR="003C7D46" w:rsidRPr="002A733C" w:rsidRDefault="003C7D46" w:rsidP="0019779B"/>
        </w:tc>
        <w:tc>
          <w:tcPr>
            <w:tcW w:w="1261" w:type="dxa"/>
            <w:gridSpan w:val="8"/>
            <w:tcBorders>
              <w:left w:val="single" w:sz="4" w:space="0" w:color="C0C0C0"/>
            </w:tcBorders>
            <w:vAlign w:val="center"/>
          </w:tcPr>
          <w:p w:rsidR="003C7D46" w:rsidRPr="002A733C" w:rsidRDefault="003C7D46" w:rsidP="0019779B">
            <w:r w:rsidRPr="002A733C">
              <w:t>Starting Salary</w:t>
            </w:r>
          </w:p>
        </w:tc>
        <w:tc>
          <w:tcPr>
            <w:tcW w:w="1530" w:type="dxa"/>
            <w:gridSpan w:val="10"/>
            <w:tcBorders>
              <w:right w:val="single" w:sz="4" w:space="0" w:color="C0C0C0"/>
            </w:tcBorders>
            <w:vAlign w:val="center"/>
          </w:tcPr>
          <w:p w:rsidR="003C7D46" w:rsidRPr="002A733C" w:rsidRDefault="003C7D46" w:rsidP="0019779B">
            <w:r w:rsidRPr="002A733C">
              <w:t>$</w:t>
            </w:r>
          </w:p>
        </w:tc>
        <w:tc>
          <w:tcPr>
            <w:tcW w:w="1170" w:type="dxa"/>
            <w:gridSpan w:val="6"/>
            <w:tcBorders>
              <w:left w:val="single" w:sz="4" w:space="0" w:color="C0C0C0"/>
            </w:tcBorders>
            <w:vAlign w:val="center"/>
          </w:tcPr>
          <w:p w:rsidR="003C7D46" w:rsidRPr="002A733C" w:rsidRDefault="003C7D46" w:rsidP="0019779B">
            <w:r w:rsidRPr="002A733C">
              <w:t>Ending Salary</w:t>
            </w:r>
          </w:p>
        </w:tc>
        <w:tc>
          <w:tcPr>
            <w:tcW w:w="1987" w:type="dxa"/>
            <w:gridSpan w:val="4"/>
            <w:vAlign w:val="center"/>
          </w:tcPr>
          <w:p w:rsidR="003C7D46" w:rsidRPr="002A733C" w:rsidRDefault="003C7D46" w:rsidP="0019779B">
            <w:r w:rsidRPr="002A733C">
              <w:t>$</w:t>
            </w:r>
          </w:p>
        </w:tc>
      </w:tr>
      <w:tr w:rsidR="003C7D46" w:rsidRPr="002A733C" w:rsidTr="008D54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417" w:type="dxa"/>
            <w:gridSpan w:val="8"/>
            <w:vAlign w:val="center"/>
          </w:tcPr>
          <w:p w:rsidR="003C7D46" w:rsidRPr="002A733C" w:rsidRDefault="003C7D46" w:rsidP="0019779B">
            <w:r w:rsidRPr="002A733C">
              <w:t>Responsibilities</w:t>
            </w:r>
          </w:p>
        </w:tc>
        <w:tc>
          <w:tcPr>
            <w:tcW w:w="8663" w:type="dxa"/>
            <w:gridSpan w:val="38"/>
            <w:vAlign w:val="center"/>
          </w:tcPr>
          <w:p w:rsidR="003C7D46" w:rsidRPr="002A733C" w:rsidRDefault="003C7D46" w:rsidP="0019779B"/>
        </w:tc>
      </w:tr>
      <w:tr w:rsidR="003C7D46" w:rsidRPr="002A733C" w:rsidTr="008D54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718" w:type="dxa"/>
            <w:vAlign w:val="center"/>
          </w:tcPr>
          <w:p w:rsidR="003C7D46" w:rsidRPr="002A733C" w:rsidRDefault="003C7D46" w:rsidP="0019779B">
            <w:r w:rsidRPr="002A733C">
              <w:t>From</w:t>
            </w:r>
          </w:p>
        </w:tc>
        <w:tc>
          <w:tcPr>
            <w:tcW w:w="699" w:type="dxa"/>
            <w:gridSpan w:val="7"/>
            <w:vAlign w:val="center"/>
          </w:tcPr>
          <w:p w:rsidR="003C7D46" w:rsidRPr="002A733C" w:rsidRDefault="003C7D46" w:rsidP="0019779B"/>
        </w:tc>
        <w:tc>
          <w:tcPr>
            <w:tcW w:w="644" w:type="dxa"/>
            <w:gridSpan w:val="3"/>
            <w:vAlign w:val="center"/>
          </w:tcPr>
          <w:p w:rsidR="003C7D46" w:rsidRPr="002A733C" w:rsidRDefault="003C7D46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3C7D46" w:rsidRPr="002A733C" w:rsidRDefault="003C7D46" w:rsidP="0019779B"/>
        </w:tc>
        <w:tc>
          <w:tcPr>
            <w:tcW w:w="1804" w:type="dxa"/>
            <w:gridSpan w:val="9"/>
            <w:tcBorders>
              <w:left w:val="single" w:sz="4" w:space="0" w:color="C0C0C0"/>
            </w:tcBorders>
            <w:vAlign w:val="center"/>
          </w:tcPr>
          <w:p w:rsidR="003C7D46" w:rsidRPr="002A733C" w:rsidRDefault="003C7D46" w:rsidP="0019779B">
            <w:r w:rsidRPr="002A733C">
              <w:t>Reason for Leaving</w:t>
            </w:r>
          </w:p>
        </w:tc>
        <w:tc>
          <w:tcPr>
            <w:tcW w:w="5587" w:type="dxa"/>
            <w:gridSpan w:val="24"/>
            <w:vAlign w:val="center"/>
          </w:tcPr>
          <w:p w:rsidR="003C7D46" w:rsidRPr="002A733C" w:rsidRDefault="003C7D46" w:rsidP="0019779B"/>
        </w:tc>
      </w:tr>
      <w:tr w:rsidR="003C7D46" w:rsidRPr="002A733C" w:rsidTr="008D54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4493" w:type="dxa"/>
            <w:gridSpan w:val="22"/>
            <w:vAlign w:val="center"/>
          </w:tcPr>
          <w:p w:rsidR="003C7D46" w:rsidRPr="002A733C" w:rsidRDefault="003C7D46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4"/>
            <w:vAlign w:val="center"/>
          </w:tcPr>
          <w:p w:rsidR="003C7D46" w:rsidRPr="002A733C" w:rsidRDefault="003C7D46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297E00">
              <w:rPr>
                <w:rStyle w:val="CheckBoxChar"/>
              </w:rPr>
            </w:r>
            <w:r w:rsidR="00297E00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vAlign w:val="center"/>
          </w:tcPr>
          <w:p w:rsidR="003C7D46" w:rsidRPr="002A733C" w:rsidRDefault="003C7D46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297E00">
              <w:rPr>
                <w:rStyle w:val="CheckBoxChar"/>
              </w:rPr>
            </w:r>
            <w:r w:rsidR="00297E00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7" w:type="dxa"/>
            <w:gridSpan w:val="15"/>
            <w:vAlign w:val="center"/>
          </w:tcPr>
          <w:p w:rsidR="003C7D46" w:rsidRPr="002A733C" w:rsidRDefault="003C7D46" w:rsidP="0019779B"/>
        </w:tc>
      </w:tr>
      <w:tr w:rsidR="003C7D46" w:rsidRPr="002A733C" w:rsidTr="008D54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93" w:type="dxa"/>
            <w:gridSpan w:val="4"/>
            <w:vAlign w:val="center"/>
          </w:tcPr>
          <w:p w:rsidR="003C7D46" w:rsidRPr="002A733C" w:rsidRDefault="003C7D46" w:rsidP="0019779B">
            <w:r w:rsidRPr="002A733C">
              <w:t>Company</w:t>
            </w:r>
          </w:p>
        </w:tc>
        <w:tc>
          <w:tcPr>
            <w:tcW w:w="4400" w:type="dxa"/>
            <w:gridSpan w:val="22"/>
            <w:tcBorders>
              <w:right w:val="single" w:sz="4" w:space="0" w:color="C0C0C0"/>
            </w:tcBorders>
            <w:vAlign w:val="center"/>
          </w:tcPr>
          <w:p w:rsidR="003C7D46" w:rsidRPr="002A733C" w:rsidRDefault="003C7D46" w:rsidP="0019779B"/>
        </w:tc>
        <w:tc>
          <w:tcPr>
            <w:tcW w:w="810" w:type="dxa"/>
            <w:gridSpan w:val="5"/>
            <w:tcBorders>
              <w:left w:val="single" w:sz="4" w:space="0" w:color="C0C0C0"/>
            </w:tcBorders>
            <w:vAlign w:val="center"/>
          </w:tcPr>
          <w:p w:rsidR="003C7D46" w:rsidRPr="002A733C" w:rsidRDefault="003C7D46" w:rsidP="0019779B">
            <w:r w:rsidRPr="002A733C">
              <w:t>Phone</w:t>
            </w:r>
          </w:p>
        </w:tc>
        <w:tc>
          <w:tcPr>
            <w:tcW w:w="3877" w:type="dxa"/>
            <w:gridSpan w:val="15"/>
            <w:vAlign w:val="center"/>
          </w:tcPr>
          <w:p w:rsidR="003C7D46" w:rsidRPr="002A733C" w:rsidRDefault="003C7D46" w:rsidP="0019779B">
            <w:r w:rsidRPr="002A733C">
              <w:t>(         )</w:t>
            </w:r>
          </w:p>
        </w:tc>
      </w:tr>
      <w:tr w:rsidR="003C7D46" w:rsidRPr="002A733C" w:rsidTr="008D54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2" w:type="dxa"/>
            <w:gridSpan w:val="3"/>
            <w:vAlign w:val="center"/>
          </w:tcPr>
          <w:p w:rsidR="003C7D46" w:rsidRPr="002A733C" w:rsidRDefault="003C7D46" w:rsidP="0019779B">
            <w:r w:rsidRPr="002A733C">
              <w:t>Address</w:t>
            </w:r>
          </w:p>
        </w:tc>
        <w:tc>
          <w:tcPr>
            <w:tcW w:w="4411" w:type="dxa"/>
            <w:gridSpan w:val="23"/>
            <w:tcBorders>
              <w:right w:val="single" w:sz="4" w:space="0" w:color="C0C0C0"/>
            </w:tcBorders>
            <w:vAlign w:val="center"/>
          </w:tcPr>
          <w:p w:rsidR="003C7D46" w:rsidRPr="002A733C" w:rsidRDefault="003C7D46" w:rsidP="0019779B"/>
        </w:tc>
        <w:tc>
          <w:tcPr>
            <w:tcW w:w="988" w:type="dxa"/>
            <w:gridSpan w:val="6"/>
            <w:tcBorders>
              <w:left w:val="single" w:sz="4" w:space="0" w:color="C0C0C0"/>
            </w:tcBorders>
            <w:vAlign w:val="center"/>
          </w:tcPr>
          <w:p w:rsidR="003C7D46" w:rsidRPr="002A733C" w:rsidRDefault="003C7D46" w:rsidP="0019779B">
            <w:r w:rsidRPr="002A733C">
              <w:t>Supervisor</w:t>
            </w:r>
          </w:p>
        </w:tc>
        <w:tc>
          <w:tcPr>
            <w:tcW w:w="3699" w:type="dxa"/>
            <w:gridSpan w:val="14"/>
            <w:vAlign w:val="center"/>
          </w:tcPr>
          <w:p w:rsidR="003C7D46" w:rsidRPr="002A733C" w:rsidRDefault="003C7D46" w:rsidP="0019779B"/>
        </w:tc>
      </w:tr>
      <w:tr w:rsidR="003C7D46" w:rsidRPr="002A733C" w:rsidTr="008D54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2" w:type="dxa"/>
            <w:gridSpan w:val="3"/>
            <w:vAlign w:val="center"/>
          </w:tcPr>
          <w:p w:rsidR="003C7D46" w:rsidRPr="002A733C" w:rsidRDefault="003C7D46" w:rsidP="0019779B">
            <w:r w:rsidRPr="002A733C">
              <w:t>Job Title</w:t>
            </w:r>
          </w:p>
        </w:tc>
        <w:tc>
          <w:tcPr>
            <w:tcW w:w="3150" w:type="dxa"/>
            <w:gridSpan w:val="15"/>
            <w:tcBorders>
              <w:right w:val="single" w:sz="4" w:space="0" w:color="C0C0C0"/>
            </w:tcBorders>
            <w:vAlign w:val="center"/>
          </w:tcPr>
          <w:p w:rsidR="003C7D46" w:rsidRPr="002A733C" w:rsidRDefault="003C7D46" w:rsidP="0019779B"/>
        </w:tc>
        <w:tc>
          <w:tcPr>
            <w:tcW w:w="1261" w:type="dxa"/>
            <w:gridSpan w:val="8"/>
            <w:tcBorders>
              <w:left w:val="single" w:sz="4" w:space="0" w:color="C0C0C0"/>
            </w:tcBorders>
            <w:vAlign w:val="center"/>
          </w:tcPr>
          <w:p w:rsidR="003C7D46" w:rsidRPr="002A733C" w:rsidRDefault="003C7D46" w:rsidP="0019779B">
            <w:r w:rsidRPr="002A733C">
              <w:t>Starting Salary</w:t>
            </w:r>
          </w:p>
        </w:tc>
        <w:tc>
          <w:tcPr>
            <w:tcW w:w="1530" w:type="dxa"/>
            <w:gridSpan w:val="10"/>
            <w:tcBorders>
              <w:right w:val="single" w:sz="4" w:space="0" w:color="C0C0C0"/>
            </w:tcBorders>
            <w:vAlign w:val="center"/>
          </w:tcPr>
          <w:p w:rsidR="003C7D46" w:rsidRPr="002A733C" w:rsidRDefault="003C7D46" w:rsidP="0019779B">
            <w:r w:rsidRPr="002A733C">
              <w:t>$</w:t>
            </w:r>
          </w:p>
        </w:tc>
        <w:tc>
          <w:tcPr>
            <w:tcW w:w="1170" w:type="dxa"/>
            <w:gridSpan w:val="6"/>
            <w:tcBorders>
              <w:left w:val="single" w:sz="4" w:space="0" w:color="C0C0C0"/>
            </w:tcBorders>
            <w:vAlign w:val="center"/>
          </w:tcPr>
          <w:p w:rsidR="003C7D46" w:rsidRPr="002A733C" w:rsidRDefault="003C7D46" w:rsidP="0019779B">
            <w:r w:rsidRPr="002A733C">
              <w:t>Ending Salary</w:t>
            </w:r>
          </w:p>
        </w:tc>
        <w:tc>
          <w:tcPr>
            <w:tcW w:w="1987" w:type="dxa"/>
            <w:gridSpan w:val="4"/>
            <w:vAlign w:val="center"/>
          </w:tcPr>
          <w:p w:rsidR="003C7D46" w:rsidRPr="002A733C" w:rsidRDefault="003C7D46" w:rsidP="0019779B">
            <w:r w:rsidRPr="002A733C">
              <w:t>$</w:t>
            </w:r>
          </w:p>
        </w:tc>
      </w:tr>
      <w:tr w:rsidR="003C7D46" w:rsidRPr="002A733C" w:rsidTr="008D54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417" w:type="dxa"/>
            <w:gridSpan w:val="8"/>
            <w:vAlign w:val="center"/>
          </w:tcPr>
          <w:p w:rsidR="003C7D46" w:rsidRPr="002A733C" w:rsidRDefault="003C7D46" w:rsidP="0019779B">
            <w:r w:rsidRPr="002A733C">
              <w:t>Responsibilities</w:t>
            </w:r>
          </w:p>
        </w:tc>
        <w:tc>
          <w:tcPr>
            <w:tcW w:w="8663" w:type="dxa"/>
            <w:gridSpan w:val="38"/>
            <w:vAlign w:val="center"/>
          </w:tcPr>
          <w:p w:rsidR="003C7D46" w:rsidRPr="002A733C" w:rsidRDefault="003C7D46" w:rsidP="0019779B"/>
        </w:tc>
      </w:tr>
      <w:tr w:rsidR="003C7D46" w:rsidRPr="002A733C" w:rsidTr="008D54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718" w:type="dxa"/>
            <w:vAlign w:val="center"/>
          </w:tcPr>
          <w:p w:rsidR="003C7D46" w:rsidRPr="002A733C" w:rsidRDefault="003C7D46" w:rsidP="0019779B">
            <w:r w:rsidRPr="002A733C">
              <w:t>From</w:t>
            </w:r>
          </w:p>
        </w:tc>
        <w:tc>
          <w:tcPr>
            <w:tcW w:w="699" w:type="dxa"/>
            <w:gridSpan w:val="7"/>
            <w:vAlign w:val="center"/>
          </w:tcPr>
          <w:p w:rsidR="003C7D46" w:rsidRPr="002A733C" w:rsidRDefault="003C7D46" w:rsidP="0019779B"/>
        </w:tc>
        <w:tc>
          <w:tcPr>
            <w:tcW w:w="644" w:type="dxa"/>
            <w:gridSpan w:val="3"/>
            <w:vAlign w:val="center"/>
          </w:tcPr>
          <w:p w:rsidR="003C7D46" w:rsidRPr="002A733C" w:rsidRDefault="003C7D46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3C7D46" w:rsidRPr="002A733C" w:rsidRDefault="003C7D46" w:rsidP="0019779B"/>
        </w:tc>
        <w:tc>
          <w:tcPr>
            <w:tcW w:w="1804" w:type="dxa"/>
            <w:gridSpan w:val="9"/>
            <w:tcBorders>
              <w:left w:val="single" w:sz="4" w:space="0" w:color="C0C0C0"/>
            </w:tcBorders>
            <w:vAlign w:val="center"/>
          </w:tcPr>
          <w:p w:rsidR="003C7D46" w:rsidRPr="002A733C" w:rsidRDefault="003C7D46" w:rsidP="0019779B">
            <w:r w:rsidRPr="002A733C">
              <w:t>Reason for Leaving</w:t>
            </w:r>
          </w:p>
        </w:tc>
        <w:tc>
          <w:tcPr>
            <w:tcW w:w="5587" w:type="dxa"/>
            <w:gridSpan w:val="24"/>
            <w:vAlign w:val="center"/>
          </w:tcPr>
          <w:p w:rsidR="003C7D46" w:rsidRPr="002A733C" w:rsidRDefault="003C7D46" w:rsidP="0019779B"/>
        </w:tc>
      </w:tr>
      <w:tr w:rsidR="003C7D46" w:rsidRPr="002A733C" w:rsidTr="008D54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4493" w:type="dxa"/>
            <w:gridSpan w:val="22"/>
            <w:vAlign w:val="center"/>
          </w:tcPr>
          <w:p w:rsidR="003C7D46" w:rsidRPr="002A733C" w:rsidRDefault="003C7D46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4"/>
            <w:vAlign w:val="center"/>
          </w:tcPr>
          <w:p w:rsidR="003C7D46" w:rsidRPr="002A733C" w:rsidRDefault="003C7D46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297E00">
              <w:rPr>
                <w:rStyle w:val="CheckBoxChar"/>
              </w:rPr>
            </w:r>
            <w:r w:rsidR="00297E00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vAlign w:val="center"/>
          </w:tcPr>
          <w:p w:rsidR="003C7D46" w:rsidRPr="002A733C" w:rsidRDefault="003C7D46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297E00">
              <w:rPr>
                <w:rStyle w:val="CheckBoxChar"/>
              </w:rPr>
            </w:r>
            <w:r w:rsidR="00297E00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7" w:type="dxa"/>
            <w:gridSpan w:val="15"/>
            <w:vAlign w:val="center"/>
          </w:tcPr>
          <w:p w:rsidR="003C7D46" w:rsidRPr="002A733C" w:rsidRDefault="003C7D46" w:rsidP="0019779B"/>
        </w:tc>
      </w:tr>
      <w:tr w:rsidR="003C7D46" w:rsidRPr="002A733C" w:rsidTr="008D54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2" w:type="dxa"/>
            <w:gridSpan w:val="3"/>
            <w:vAlign w:val="center"/>
          </w:tcPr>
          <w:p w:rsidR="003C7D46" w:rsidRPr="002A733C" w:rsidRDefault="003C7D46" w:rsidP="0019779B">
            <w:r w:rsidRPr="002A733C">
              <w:t>Company</w:t>
            </w:r>
          </w:p>
        </w:tc>
        <w:tc>
          <w:tcPr>
            <w:tcW w:w="4411" w:type="dxa"/>
            <w:gridSpan w:val="23"/>
            <w:tcBorders>
              <w:right w:val="single" w:sz="4" w:space="0" w:color="C0C0C0"/>
            </w:tcBorders>
            <w:vAlign w:val="center"/>
          </w:tcPr>
          <w:p w:rsidR="003C7D46" w:rsidRPr="002A733C" w:rsidRDefault="003C7D46" w:rsidP="0019779B"/>
        </w:tc>
        <w:tc>
          <w:tcPr>
            <w:tcW w:w="810" w:type="dxa"/>
            <w:gridSpan w:val="5"/>
            <w:tcBorders>
              <w:left w:val="single" w:sz="4" w:space="0" w:color="C0C0C0"/>
            </w:tcBorders>
            <w:vAlign w:val="center"/>
          </w:tcPr>
          <w:p w:rsidR="003C7D46" w:rsidRPr="002A733C" w:rsidRDefault="003C7D46" w:rsidP="0019779B">
            <w:r w:rsidRPr="002A733C">
              <w:t>Phone</w:t>
            </w:r>
          </w:p>
        </w:tc>
        <w:tc>
          <w:tcPr>
            <w:tcW w:w="3877" w:type="dxa"/>
            <w:gridSpan w:val="15"/>
            <w:vAlign w:val="center"/>
          </w:tcPr>
          <w:p w:rsidR="003C7D46" w:rsidRPr="002A733C" w:rsidRDefault="003C7D46" w:rsidP="0019779B">
            <w:r w:rsidRPr="002A733C">
              <w:t>(         )</w:t>
            </w:r>
          </w:p>
        </w:tc>
      </w:tr>
      <w:tr w:rsidR="003C7D46" w:rsidRPr="002A733C" w:rsidTr="008D54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2" w:type="dxa"/>
            <w:gridSpan w:val="3"/>
            <w:vAlign w:val="center"/>
          </w:tcPr>
          <w:p w:rsidR="003C7D46" w:rsidRPr="002A733C" w:rsidRDefault="003C7D46" w:rsidP="0019779B">
            <w:r w:rsidRPr="002A733C">
              <w:t>Address</w:t>
            </w:r>
          </w:p>
        </w:tc>
        <w:tc>
          <w:tcPr>
            <w:tcW w:w="4411" w:type="dxa"/>
            <w:gridSpan w:val="23"/>
            <w:tcBorders>
              <w:right w:val="single" w:sz="4" w:space="0" w:color="C0C0C0"/>
            </w:tcBorders>
            <w:vAlign w:val="center"/>
          </w:tcPr>
          <w:p w:rsidR="003C7D46" w:rsidRPr="002A733C" w:rsidRDefault="003C7D46" w:rsidP="0019779B"/>
        </w:tc>
        <w:tc>
          <w:tcPr>
            <w:tcW w:w="988" w:type="dxa"/>
            <w:gridSpan w:val="6"/>
            <w:tcBorders>
              <w:left w:val="single" w:sz="4" w:space="0" w:color="C0C0C0"/>
            </w:tcBorders>
            <w:vAlign w:val="center"/>
          </w:tcPr>
          <w:p w:rsidR="003C7D46" w:rsidRPr="002A733C" w:rsidRDefault="003C7D46" w:rsidP="0019779B">
            <w:r w:rsidRPr="002A733C">
              <w:t>Supervisor</w:t>
            </w:r>
          </w:p>
        </w:tc>
        <w:tc>
          <w:tcPr>
            <w:tcW w:w="3699" w:type="dxa"/>
            <w:gridSpan w:val="14"/>
            <w:vAlign w:val="center"/>
          </w:tcPr>
          <w:p w:rsidR="003C7D46" w:rsidRPr="002A733C" w:rsidRDefault="003C7D46" w:rsidP="0019779B"/>
        </w:tc>
      </w:tr>
      <w:tr w:rsidR="003C7D46" w:rsidRPr="002A733C" w:rsidTr="008D54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2" w:type="dxa"/>
            <w:gridSpan w:val="3"/>
            <w:vAlign w:val="center"/>
          </w:tcPr>
          <w:p w:rsidR="003C7D46" w:rsidRPr="002A733C" w:rsidRDefault="003C7D46" w:rsidP="0019779B">
            <w:r w:rsidRPr="002A733C">
              <w:t>Job Title</w:t>
            </w:r>
          </w:p>
        </w:tc>
        <w:tc>
          <w:tcPr>
            <w:tcW w:w="3150" w:type="dxa"/>
            <w:gridSpan w:val="15"/>
            <w:tcBorders>
              <w:right w:val="single" w:sz="4" w:space="0" w:color="C0C0C0"/>
            </w:tcBorders>
            <w:vAlign w:val="center"/>
          </w:tcPr>
          <w:p w:rsidR="003C7D46" w:rsidRPr="002A733C" w:rsidRDefault="003C7D46" w:rsidP="0019779B"/>
        </w:tc>
        <w:tc>
          <w:tcPr>
            <w:tcW w:w="1261" w:type="dxa"/>
            <w:gridSpan w:val="8"/>
            <w:tcBorders>
              <w:left w:val="single" w:sz="4" w:space="0" w:color="C0C0C0"/>
            </w:tcBorders>
            <w:vAlign w:val="center"/>
          </w:tcPr>
          <w:p w:rsidR="003C7D46" w:rsidRPr="002A733C" w:rsidRDefault="003C7D46" w:rsidP="0019779B">
            <w:r w:rsidRPr="002A733C">
              <w:t>Starting Salary</w:t>
            </w:r>
          </w:p>
        </w:tc>
        <w:tc>
          <w:tcPr>
            <w:tcW w:w="1530" w:type="dxa"/>
            <w:gridSpan w:val="10"/>
            <w:tcBorders>
              <w:right w:val="single" w:sz="4" w:space="0" w:color="C0C0C0"/>
            </w:tcBorders>
            <w:vAlign w:val="center"/>
          </w:tcPr>
          <w:p w:rsidR="003C7D46" w:rsidRPr="002A733C" w:rsidRDefault="003C7D46" w:rsidP="0019779B">
            <w:r w:rsidRPr="002A733C">
              <w:t>$</w:t>
            </w:r>
          </w:p>
        </w:tc>
        <w:tc>
          <w:tcPr>
            <w:tcW w:w="1170" w:type="dxa"/>
            <w:gridSpan w:val="6"/>
            <w:tcBorders>
              <w:left w:val="single" w:sz="4" w:space="0" w:color="C0C0C0"/>
            </w:tcBorders>
            <w:vAlign w:val="center"/>
          </w:tcPr>
          <w:p w:rsidR="003C7D46" w:rsidRPr="002A733C" w:rsidRDefault="003C7D46" w:rsidP="0019779B">
            <w:r w:rsidRPr="002A733C">
              <w:t>Ending Salary</w:t>
            </w:r>
          </w:p>
        </w:tc>
        <w:tc>
          <w:tcPr>
            <w:tcW w:w="1987" w:type="dxa"/>
            <w:gridSpan w:val="4"/>
            <w:vAlign w:val="center"/>
          </w:tcPr>
          <w:p w:rsidR="003C7D46" w:rsidRPr="002A733C" w:rsidRDefault="003C7D46" w:rsidP="0019779B">
            <w:r w:rsidRPr="002A733C">
              <w:t>$</w:t>
            </w:r>
          </w:p>
        </w:tc>
      </w:tr>
      <w:tr w:rsidR="003C7D46" w:rsidRPr="002A733C" w:rsidTr="008D54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417" w:type="dxa"/>
            <w:gridSpan w:val="8"/>
            <w:vAlign w:val="center"/>
          </w:tcPr>
          <w:p w:rsidR="003C7D46" w:rsidRPr="002A733C" w:rsidRDefault="003C7D46" w:rsidP="0019779B">
            <w:r w:rsidRPr="002A733C">
              <w:t>Responsibilities</w:t>
            </w:r>
          </w:p>
        </w:tc>
        <w:tc>
          <w:tcPr>
            <w:tcW w:w="8663" w:type="dxa"/>
            <w:gridSpan w:val="38"/>
            <w:vAlign w:val="center"/>
          </w:tcPr>
          <w:p w:rsidR="003C7D46" w:rsidRPr="002A733C" w:rsidRDefault="003C7D46" w:rsidP="0019779B"/>
        </w:tc>
      </w:tr>
      <w:tr w:rsidR="003C7D46" w:rsidRPr="002A733C" w:rsidTr="008D54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718" w:type="dxa"/>
            <w:vAlign w:val="center"/>
          </w:tcPr>
          <w:p w:rsidR="003C7D46" w:rsidRPr="002A733C" w:rsidRDefault="003C7D46" w:rsidP="0019779B">
            <w:r w:rsidRPr="002A733C">
              <w:t>From</w:t>
            </w:r>
          </w:p>
        </w:tc>
        <w:tc>
          <w:tcPr>
            <w:tcW w:w="699" w:type="dxa"/>
            <w:gridSpan w:val="7"/>
            <w:vAlign w:val="center"/>
          </w:tcPr>
          <w:p w:rsidR="003C7D46" w:rsidRPr="002A733C" w:rsidRDefault="003C7D46" w:rsidP="0019779B"/>
        </w:tc>
        <w:tc>
          <w:tcPr>
            <w:tcW w:w="644" w:type="dxa"/>
            <w:gridSpan w:val="3"/>
            <w:vAlign w:val="center"/>
          </w:tcPr>
          <w:p w:rsidR="003C7D46" w:rsidRPr="002A733C" w:rsidRDefault="003C7D46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3C7D46" w:rsidRPr="002A733C" w:rsidRDefault="003C7D46" w:rsidP="0019779B"/>
        </w:tc>
        <w:tc>
          <w:tcPr>
            <w:tcW w:w="1804" w:type="dxa"/>
            <w:gridSpan w:val="9"/>
            <w:tcBorders>
              <w:left w:val="single" w:sz="4" w:space="0" w:color="C0C0C0"/>
            </w:tcBorders>
            <w:vAlign w:val="center"/>
          </w:tcPr>
          <w:p w:rsidR="003C7D46" w:rsidRPr="002A733C" w:rsidRDefault="003C7D46" w:rsidP="0019779B">
            <w:r w:rsidRPr="002A733C">
              <w:t>Reason for Leaving</w:t>
            </w:r>
          </w:p>
        </w:tc>
        <w:tc>
          <w:tcPr>
            <w:tcW w:w="5587" w:type="dxa"/>
            <w:gridSpan w:val="24"/>
            <w:vAlign w:val="center"/>
          </w:tcPr>
          <w:p w:rsidR="003C7D46" w:rsidRPr="002A733C" w:rsidRDefault="003C7D46" w:rsidP="0019779B"/>
        </w:tc>
      </w:tr>
      <w:tr w:rsidR="003C7D46" w:rsidRPr="002A733C" w:rsidTr="008D54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4493" w:type="dxa"/>
            <w:gridSpan w:val="22"/>
            <w:tcBorders>
              <w:bottom w:val="single" w:sz="4" w:space="0" w:color="C0C0C0"/>
            </w:tcBorders>
            <w:vAlign w:val="center"/>
          </w:tcPr>
          <w:p w:rsidR="003C7D46" w:rsidRPr="002A733C" w:rsidRDefault="003C7D46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4"/>
            <w:tcBorders>
              <w:bottom w:val="single" w:sz="4" w:space="0" w:color="C0C0C0"/>
            </w:tcBorders>
            <w:vAlign w:val="center"/>
          </w:tcPr>
          <w:p w:rsidR="003C7D46" w:rsidRPr="002A733C" w:rsidRDefault="003C7D46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297E00">
              <w:rPr>
                <w:rStyle w:val="CheckBoxChar"/>
              </w:rPr>
            </w:r>
            <w:r w:rsidR="00297E00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bottom w:val="single" w:sz="4" w:space="0" w:color="C0C0C0"/>
            </w:tcBorders>
            <w:vAlign w:val="center"/>
          </w:tcPr>
          <w:p w:rsidR="003C7D46" w:rsidRPr="002A733C" w:rsidRDefault="003C7D46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297E00">
              <w:rPr>
                <w:rStyle w:val="CheckBoxChar"/>
              </w:rPr>
            </w:r>
            <w:r w:rsidR="00297E00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7" w:type="dxa"/>
            <w:gridSpan w:val="15"/>
            <w:tcBorders>
              <w:bottom w:val="single" w:sz="4" w:space="0" w:color="C0C0C0"/>
            </w:tcBorders>
            <w:vAlign w:val="center"/>
          </w:tcPr>
          <w:p w:rsidR="003C7D46" w:rsidRPr="002A733C" w:rsidRDefault="003C7D46" w:rsidP="0019779B"/>
        </w:tc>
      </w:tr>
      <w:tr w:rsidR="003C7D46" w:rsidRPr="002A733C" w:rsidTr="00A6314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46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3C7D46" w:rsidRPr="002A733C" w:rsidRDefault="003C7D46" w:rsidP="0019779B"/>
        </w:tc>
      </w:tr>
      <w:tr w:rsidR="003C7D46" w:rsidRPr="002A733C" w:rsidTr="00A6314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46"/>
            <w:shd w:val="clear" w:color="auto" w:fill="E6E6E6"/>
            <w:vAlign w:val="center"/>
          </w:tcPr>
          <w:p w:rsidR="003C7D46" w:rsidRPr="00F264EB" w:rsidRDefault="003C7D46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3C7D46" w:rsidRPr="002A733C" w:rsidTr="00A6314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1008"/>
          <w:jc w:val="center"/>
        </w:trPr>
        <w:tc>
          <w:tcPr>
            <w:tcW w:w="10080" w:type="dxa"/>
            <w:gridSpan w:val="46"/>
            <w:tcBorders>
              <w:top w:val="nil"/>
              <w:bottom w:val="single" w:sz="4" w:space="0" w:color="C0C0C0"/>
            </w:tcBorders>
            <w:vAlign w:val="center"/>
          </w:tcPr>
          <w:p w:rsidR="003C7D46" w:rsidRPr="002A733C" w:rsidRDefault="003C7D46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3C7D46" w:rsidRPr="002A733C" w:rsidRDefault="003C7D46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>
              <w:br/>
            </w:r>
            <w:r w:rsidRPr="002A733C">
              <w:t>may result in my release.</w:t>
            </w:r>
          </w:p>
        </w:tc>
      </w:tr>
      <w:tr w:rsidR="003C7D46" w:rsidRPr="002A733C" w:rsidTr="008D54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078" w:type="dxa"/>
            <w:gridSpan w:val="6"/>
            <w:tcBorders>
              <w:top w:val="single" w:sz="4" w:space="0" w:color="C0C0C0"/>
              <w:right w:val="nil"/>
            </w:tcBorders>
            <w:vAlign w:val="center"/>
          </w:tcPr>
          <w:p w:rsidR="003C7D46" w:rsidRPr="002A733C" w:rsidRDefault="003C7D46" w:rsidP="0019779B">
            <w:r w:rsidRPr="002A733C">
              <w:t>Signature</w:t>
            </w:r>
          </w:p>
        </w:tc>
        <w:tc>
          <w:tcPr>
            <w:tcW w:w="5896" w:type="dxa"/>
            <w:gridSpan w:val="31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C7D46" w:rsidRPr="002A733C" w:rsidRDefault="003C7D46" w:rsidP="0019779B"/>
        </w:tc>
        <w:tc>
          <w:tcPr>
            <w:tcW w:w="677" w:type="dxa"/>
            <w:gridSpan w:val="4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C7D46" w:rsidRPr="002A733C" w:rsidRDefault="003C7D46" w:rsidP="0019779B">
            <w:r w:rsidRPr="002A733C">
              <w:t>Date</w:t>
            </w:r>
          </w:p>
        </w:tc>
        <w:tc>
          <w:tcPr>
            <w:tcW w:w="2429" w:type="dxa"/>
            <w:gridSpan w:val="5"/>
            <w:tcBorders>
              <w:top w:val="single" w:sz="4" w:space="0" w:color="C0C0C0"/>
              <w:left w:val="nil"/>
            </w:tcBorders>
            <w:vAlign w:val="center"/>
          </w:tcPr>
          <w:p w:rsidR="003C7D46" w:rsidRPr="002A733C" w:rsidRDefault="003C7D46" w:rsidP="0019779B"/>
        </w:tc>
      </w:tr>
    </w:tbl>
    <w:p w:rsidR="005F6E87" w:rsidRPr="002A733C" w:rsidRDefault="005F6E87" w:rsidP="00CD0F23"/>
    <w:sectPr w:rsidR="005F6E87" w:rsidRPr="002A733C" w:rsidSect="003C7D46">
      <w:pgSz w:w="12240" w:h="15840"/>
      <w:pgMar w:top="576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46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97E00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C7D4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02DE8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8D54F8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63146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0F23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EE566F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08E9EB-5B6B-4CC2-BE09-182F77DA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\AppData\Roaming\Microsoft\Templates\Employment%20application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application(2)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Joseph Foster</cp:lastModifiedBy>
  <cp:revision>2</cp:revision>
  <cp:lastPrinted>2014-09-23T21:30:00Z</cp:lastPrinted>
  <dcterms:created xsi:type="dcterms:W3CDTF">2016-11-10T07:12:00Z</dcterms:created>
  <dcterms:modified xsi:type="dcterms:W3CDTF">2016-11-10T07:12:00Z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